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E9" w:rsidRDefault="004D32E9" w:rsidP="004D32E9"/>
    <w:p w:rsidR="004D32E9" w:rsidRPr="00766B2C" w:rsidRDefault="004D32E9" w:rsidP="004D32E9">
      <w:pPr>
        <w:pStyle w:val="Listesortiert1"/>
      </w:pPr>
      <w:r w:rsidRPr="00766B2C">
        <w:t>Das spiele ich am liebsten:</w:t>
      </w:r>
    </w:p>
    <w:p w:rsidR="004D32E9" w:rsidRPr="00794306" w:rsidRDefault="004D32E9" w:rsidP="004D32E9">
      <w:pPr>
        <w:pStyle w:val="Listesortiert1"/>
        <w:numPr>
          <w:ilvl w:val="0"/>
          <w:numId w:val="0"/>
        </w:numPr>
        <w:ind w:left="568" w:hanging="284"/>
      </w:pPr>
    </w:p>
    <w:p w:rsidR="004D32E9" w:rsidRPr="009405F2" w:rsidRDefault="004D32E9" w:rsidP="004D32E9">
      <w:pPr>
        <w:pStyle w:val="Linien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4D32E9" w:rsidRDefault="004D32E9" w:rsidP="004D32E9">
      <w:pPr>
        <w:pStyle w:val="Listesortiert1"/>
      </w:pPr>
      <w:r w:rsidRPr="00766B2C">
        <w:t>So sieht es aus:</w:t>
      </w:r>
    </w:p>
    <w:p w:rsidR="00564368" w:rsidRDefault="00564368" w:rsidP="00564368">
      <w:pPr>
        <w:pStyle w:val="Listesortiert1"/>
        <w:numPr>
          <w:ilvl w:val="0"/>
          <w:numId w:val="0"/>
        </w:numPr>
        <w:ind w:left="568" w:hanging="28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4C2" wp14:editId="03FAE7F5">
                <wp:simplePos x="0" y="0"/>
                <wp:positionH relativeFrom="column">
                  <wp:posOffset>-41275</wp:posOffset>
                </wp:positionH>
                <wp:positionV relativeFrom="paragraph">
                  <wp:posOffset>144145</wp:posOffset>
                </wp:positionV>
                <wp:extent cx="5120640" cy="2310765"/>
                <wp:effectExtent l="0" t="0" r="35560" b="26035"/>
                <wp:wrapThrough wrapText="bothSides">
                  <wp:wrapPolygon edited="0">
                    <wp:start x="0" y="0"/>
                    <wp:lineTo x="0" y="21606"/>
                    <wp:lineTo x="21643" y="21606"/>
                    <wp:lineTo x="2164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310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6B819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2pt;margin-top:11.35pt;width:403.2pt;height:18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" fillcolor="white [3212]" strokecolor="#86b819">
                <w10:wrap type="through"/>
              </v:rect>
            </w:pict>
          </mc:Fallback>
        </mc:AlternateContent>
      </w:r>
    </w:p>
    <w:p w:rsidR="00564368" w:rsidRPr="00766B2C" w:rsidRDefault="00564368" w:rsidP="00564368">
      <w:pPr>
        <w:pStyle w:val="Listesortiert1"/>
        <w:numPr>
          <w:ilvl w:val="0"/>
          <w:numId w:val="0"/>
        </w:numPr>
        <w:ind w:left="568" w:hanging="284"/>
      </w:pPr>
    </w:p>
    <w:p w:rsidR="004D32E9" w:rsidRPr="00794306" w:rsidRDefault="004D32E9" w:rsidP="004D32E9">
      <w:pPr>
        <w:pStyle w:val="Listesortiert1"/>
        <w:numPr>
          <w:ilvl w:val="0"/>
          <w:numId w:val="0"/>
        </w:numPr>
        <w:ind w:left="568" w:hanging="284"/>
      </w:pPr>
    </w:p>
    <w:p w:rsidR="004D32E9" w:rsidRDefault="004D32E9" w:rsidP="004D32E9">
      <w:pPr>
        <w:pStyle w:val="Linien"/>
        <w:spacing w:line="360" w:lineRule="auto"/>
      </w:pPr>
      <w:r>
        <w:br/>
      </w:r>
    </w:p>
    <w:p w:rsidR="00564368" w:rsidRDefault="00564368" w:rsidP="00564368"/>
    <w:p w:rsidR="00564368" w:rsidRDefault="00564368" w:rsidP="00564368">
      <w:bookmarkStart w:id="0" w:name="_GoBack"/>
      <w:bookmarkEnd w:id="0"/>
    </w:p>
    <w:p w:rsidR="00564368" w:rsidRDefault="00564368" w:rsidP="00564368"/>
    <w:p w:rsidR="00564368" w:rsidRDefault="00564368" w:rsidP="00564368"/>
    <w:p w:rsidR="00564368" w:rsidRDefault="00564368" w:rsidP="00564368"/>
    <w:p w:rsidR="00564368" w:rsidRPr="00564368" w:rsidRDefault="00564368" w:rsidP="00564368"/>
    <w:p w:rsidR="004D32E9" w:rsidRPr="00766B2C" w:rsidRDefault="004D32E9" w:rsidP="004D32E9">
      <w:pPr>
        <w:pStyle w:val="Listesortiert1"/>
      </w:pPr>
      <w:r w:rsidRPr="00766B2C">
        <w:t xml:space="preserve">Ich spiele es am liebsten mit </w:t>
      </w:r>
      <w:r w:rsidRPr="004D32E9">
        <w:rPr>
          <w:rStyle w:val="unterstrichen"/>
        </w:rPr>
        <w:tab/>
      </w:r>
      <w:r w:rsidRPr="00766B2C">
        <w:t xml:space="preserve"> Personen.</w:t>
      </w:r>
      <w:r>
        <w:br/>
      </w:r>
      <w:r>
        <w:br/>
      </w:r>
    </w:p>
    <w:p w:rsidR="004D32E9" w:rsidRPr="00766B2C" w:rsidRDefault="004D32E9" w:rsidP="004D32E9">
      <w:pPr>
        <w:pStyle w:val="Listesortiert1"/>
      </w:pPr>
      <w:r w:rsidRPr="00766B2C">
        <w:t>Diese Gegenstände brauche ich zum Spielen:</w:t>
      </w:r>
    </w:p>
    <w:p w:rsidR="004D32E9" w:rsidRPr="00794306" w:rsidRDefault="004D32E9" w:rsidP="004D32E9">
      <w:pPr>
        <w:pStyle w:val="Listesortiert1"/>
        <w:numPr>
          <w:ilvl w:val="0"/>
          <w:numId w:val="0"/>
        </w:numPr>
        <w:ind w:left="568"/>
      </w:pPr>
    </w:p>
    <w:p w:rsidR="004D32E9" w:rsidRDefault="004D32E9" w:rsidP="004D32E9">
      <w:pPr>
        <w:pStyle w:val="Linien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2E9" w:rsidRDefault="004D32E9" w:rsidP="004D32E9">
      <w:pPr>
        <w:pStyle w:val="Linien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2E9" w:rsidRPr="009405F2" w:rsidRDefault="004D32E9" w:rsidP="004D32E9">
      <w:pPr>
        <w:pStyle w:val="Linien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4D32E9" w:rsidRPr="00766B2C" w:rsidRDefault="004D32E9" w:rsidP="004D32E9">
      <w:pPr>
        <w:pStyle w:val="Listesortiert1"/>
      </w:pPr>
      <w:r w:rsidRPr="00766B2C">
        <w:t>Ich spiele es am liebsten</w:t>
      </w:r>
      <w:proofErr w:type="gramStart"/>
      <w:r w:rsidRPr="00766B2C">
        <w:t>, weil</w:t>
      </w:r>
      <w:proofErr w:type="gramEnd"/>
      <w:r w:rsidRPr="00766B2C">
        <w:t>…</w:t>
      </w:r>
    </w:p>
    <w:p w:rsidR="004D32E9" w:rsidRPr="00794306" w:rsidRDefault="004D32E9" w:rsidP="004D32E9">
      <w:pPr>
        <w:pStyle w:val="Listesortiert1"/>
        <w:numPr>
          <w:ilvl w:val="0"/>
          <w:numId w:val="0"/>
        </w:numPr>
        <w:ind w:left="568"/>
      </w:pPr>
    </w:p>
    <w:p w:rsidR="004D32E9" w:rsidRDefault="004D32E9" w:rsidP="004D32E9">
      <w:pPr>
        <w:pStyle w:val="Linien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2E9" w:rsidRDefault="004D32E9" w:rsidP="004D32E9">
      <w:pPr>
        <w:pStyle w:val="Linien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2E9" w:rsidRDefault="004D32E9" w:rsidP="00564368">
      <w:pPr>
        <w:pStyle w:val="Linien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F46" w:rsidRPr="00371AC9" w:rsidRDefault="00EC6F46" w:rsidP="00913455">
      <w:pPr>
        <w:outlineLvl w:val="0"/>
      </w:pPr>
    </w:p>
    <w:sectPr w:rsidR="00EC6F46" w:rsidRPr="00371AC9" w:rsidSect="004D32E9">
      <w:headerReference w:type="default" r:id="rId9"/>
      <w:pgSz w:w="11906" w:h="16838"/>
      <w:pgMar w:top="2268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F7" w:rsidRDefault="003A12F7" w:rsidP="00C06BCE">
      <w:pPr>
        <w:spacing w:after="0"/>
      </w:pPr>
      <w:r>
        <w:separator/>
      </w:r>
    </w:p>
    <w:p w:rsidR="003A12F7" w:rsidRDefault="003A12F7"/>
  </w:endnote>
  <w:endnote w:type="continuationSeparator" w:id="0">
    <w:p w:rsidR="003A12F7" w:rsidRDefault="003A12F7" w:rsidP="00C06BCE">
      <w:pPr>
        <w:spacing w:after="0"/>
      </w:pPr>
      <w:r>
        <w:continuationSeparator/>
      </w:r>
    </w:p>
    <w:p w:rsidR="003A12F7" w:rsidRDefault="003A1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F7" w:rsidRDefault="003A12F7" w:rsidP="00C06BCE">
      <w:pPr>
        <w:spacing w:after="0"/>
      </w:pPr>
      <w:r>
        <w:separator/>
      </w:r>
    </w:p>
    <w:p w:rsidR="003A12F7" w:rsidRDefault="003A12F7"/>
  </w:footnote>
  <w:footnote w:type="continuationSeparator" w:id="0">
    <w:p w:rsidR="003A12F7" w:rsidRDefault="003A12F7" w:rsidP="00C06BCE">
      <w:pPr>
        <w:spacing w:after="0"/>
      </w:pPr>
      <w:r>
        <w:continuationSeparator/>
      </w:r>
    </w:p>
    <w:p w:rsidR="003A12F7" w:rsidRDefault="003A12F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7" w:rsidRPr="00FF06D7" w:rsidRDefault="003A12F7" w:rsidP="00FF06D7">
    <w:pPr>
      <w:pStyle w:val="Header"/>
    </w:pPr>
    <w:r>
      <w:rPr>
        <w:noProof/>
        <w:sz w:val="72"/>
        <w:szCs w:val="7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C4321" wp14:editId="2A483B1B">
              <wp:simplePos x="0" y="0"/>
              <wp:positionH relativeFrom="page">
                <wp:posOffset>717622</wp:posOffset>
              </wp:positionH>
              <wp:positionV relativeFrom="page">
                <wp:posOffset>1032510</wp:posOffset>
              </wp:positionV>
              <wp:extent cx="6029960" cy="248285"/>
              <wp:effectExtent l="0" t="0" r="1524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96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32E9" w:rsidRPr="004D32E9" w:rsidRDefault="004D32E9" w:rsidP="004D32E9">
                          <w:pPr>
                            <w:pStyle w:val="Rubriktitel"/>
                            <w:rPr>
                              <w:color w:val="86B819"/>
                            </w:rPr>
                          </w:pPr>
                          <w:r w:rsidRPr="004D32E9">
                            <w:rPr>
                              <w:b/>
                              <w:color w:val="86B819"/>
                            </w:rPr>
                            <w:t xml:space="preserve">Name: </w:t>
                          </w:r>
                          <w:r w:rsidRPr="004D32E9">
                            <w:rPr>
                              <w:color w:val="86B819"/>
                            </w:rPr>
                            <w:t xml:space="preserve"> </w:t>
                          </w:r>
                          <w:r w:rsidRPr="004D32E9">
                            <w:rPr>
                              <w:rStyle w:val="unterstrichen"/>
                            </w:rPr>
                            <w:tab/>
                          </w:r>
                          <w:r w:rsidRPr="004D32E9">
                            <w:rPr>
                              <w:rStyle w:val="unterstrichen"/>
                            </w:rPr>
                            <w:tab/>
                          </w:r>
                          <w:r w:rsidRPr="004D32E9">
                            <w:rPr>
                              <w:rStyle w:val="unterstrichen"/>
                            </w:rPr>
                            <w:tab/>
                          </w:r>
                          <w:r w:rsidRPr="004D32E9">
                            <w:rPr>
                              <w:rStyle w:val="unterstrichen"/>
                            </w:rPr>
                            <w:tab/>
                          </w:r>
                        </w:p>
                        <w:p w:rsidR="003A12F7" w:rsidRPr="00F12927" w:rsidRDefault="003A12F7" w:rsidP="00F12927">
                          <w:pPr>
                            <w:pStyle w:val="Rubriktitel"/>
                            <w:rPr>
                              <w:color w:val="003E6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56.5pt;margin-top:81.3pt;width:474.8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" filled="f" stroked="f">
              <v:textbox style="mso-fit-shape-to-text:t" inset="2emu,0,0,0">
                <w:txbxContent>
                  <w:p w14:paraId="03889D7F" w14:textId="77777777" w:rsidR="004D32E9" w:rsidRPr="004D32E9" w:rsidRDefault="004D32E9" w:rsidP="004D32E9">
                    <w:pPr>
                      <w:pStyle w:val="Rubriktitel"/>
                      <w:rPr>
                        <w:color w:val="86B819"/>
                      </w:rPr>
                    </w:pPr>
                    <w:r w:rsidRPr="004D32E9">
                      <w:rPr>
                        <w:b/>
                        <w:color w:val="86B819"/>
                      </w:rPr>
                      <w:t xml:space="preserve">Name: </w:t>
                    </w:r>
                    <w:r w:rsidRPr="004D32E9">
                      <w:rPr>
                        <w:color w:val="86B819"/>
                      </w:rPr>
                      <w:t xml:space="preserve"> </w:t>
                    </w:r>
                    <w:r w:rsidRPr="004D32E9">
                      <w:rPr>
                        <w:rStyle w:val="unterstrichen"/>
                      </w:rPr>
                      <w:tab/>
                    </w:r>
                    <w:r w:rsidRPr="004D32E9">
                      <w:rPr>
                        <w:rStyle w:val="unterstrichen"/>
                      </w:rPr>
                      <w:tab/>
                    </w:r>
                    <w:r w:rsidRPr="004D32E9">
                      <w:rPr>
                        <w:rStyle w:val="unterstrichen"/>
                      </w:rPr>
                      <w:tab/>
                    </w:r>
                    <w:r w:rsidRPr="004D32E9">
                      <w:rPr>
                        <w:rStyle w:val="unterstrichen"/>
                      </w:rPr>
                      <w:tab/>
                    </w:r>
                  </w:p>
                  <w:p w14:paraId="44637554" w14:textId="57A22C41" w:rsidR="003A12F7" w:rsidRPr="00F12927" w:rsidRDefault="003A12F7" w:rsidP="00F12927">
                    <w:pPr>
                      <w:pStyle w:val="Rubriktitel"/>
                      <w:rPr>
                        <w:color w:val="003E6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2pt;height:20pt" o:bullet="t">
        <v:imagedata r:id="rId1" o:title="Bildschirmfoto 2016-12-17 um 15"/>
      </v:shape>
    </w:pict>
  </w:numPicBullet>
  <w:abstractNum w:abstractNumId="0">
    <w:nsid w:val="FFFFFF7F"/>
    <w:multiLevelType w:val="singleLevel"/>
    <w:tmpl w:val="F4F850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7A8E2C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3C83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21EF9B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DCE60"/>
      </w:rPr>
    </w:lvl>
  </w:abstractNum>
  <w:abstractNum w:abstractNumId="4">
    <w:nsid w:val="00000001"/>
    <w:multiLevelType w:val="singleLevel"/>
    <w:tmpl w:val="17B00F9C"/>
    <w:name w:val="WW8Num1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5">
    <w:nsid w:val="00000002"/>
    <w:multiLevelType w:val="singleLevel"/>
    <w:tmpl w:val="00000002"/>
    <w:name w:val="WW8Num2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3"/>
    <w:multiLevelType w:val="singleLevel"/>
    <w:tmpl w:val="00000003"/>
    <w:name w:val="WW8Num5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7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</w:rPr>
    </w:lvl>
  </w:abstractNum>
  <w:abstractNum w:abstractNumId="8">
    <w:nsid w:val="00000005"/>
    <w:multiLevelType w:val="singleLevel"/>
    <w:tmpl w:val="00000005"/>
    <w:name w:val="WW8Num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9">
    <w:nsid w:val="06E36493"/>
    <w:multiLevelType w:val="multilevel"/>
    <w:tmpl w:val="0409001F"/>
    <w:styleLink w:val="ListezweiEbenen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/>
        <w:b/>
        <w:bCs/>
        <w:color w:val="262626" w:themeColor="text1" w:themeTint="D9"/>
        <w:sz w:val="19"/>
        <w:szCs w:val="19"/>
      </w:rPr>
    </w:lvl>
    <w:lvl w:ilvl="1">
      <w:start w:val="1"/>
      <w:numFmt w:val="bullet"/>
      <w:lvlText w:val=""/>
      <w:lvlJc w:val="left"/>
      <w:pPr>
        <w:ind w:left="1076" w:hanging="432"/>
      </w:pPr>
      <w:rPr>
        <w:rFonts w:ascii="Symbol" w:hAnsi="Symbol" w:hint="default"/>
        <w:color w:val="ADCE60"/>
        <w:sz w:val="19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221821AD"/>
    <w:multiLevelType w:val="multilevel"/>
    <w:tmpl w:val="015C8812"/>
    <w:styleLink w:val="ListeANU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color w:val="262626" w:themeColor="text1" w:themeTint="D9"/>
        <w:sz w:val="19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DCE6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BA7"/>
    <w:multiLevelType w:val="multilevel"/>
    <w:tmpl w:val="5C3021A0"/>
    <w:lvl w:ilvl="0">
      <w:start w:val="1"/>
      <w:numFmt w:val="decimal"/>
      <w:pStyle w:val="Listesortiert1"/>
      <w:lvlText w:val="%1."/>
      <w:lvlJc w:val="left"/>
      <w:pPr>
        <w:tabs>
          <w:tab w:val="num" w:pos="1245"/>
        </w:tabs>
        <w:ind w:left="1245" w:hanging="283"/>
      </w:pPr>
      <w:rPr>
        <w:rFonts w:asciiTheme="majorHAnsi" w:hAnsiTheme="majorHAns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lowerLetter"/>
      <w:lvlText w:val="%2)"/>
      <w:lvlJc w:val="left"/>
      <w:pPr>
        <w:ind w:left="12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5" w:hanging="360"/>
      </w:pPr>
      <w:rPr>
        <w:rFonts w:hint="default"/>
      </w:rPr>
    </w:lvl>
  </w:abstractNum>
  <w:abstractNum w:abstractNumId="12">
    <w:nsid w:val="448261F3"/>
    <w:multiLevelType w:val="multilevel"/>
    <w:tmpl w:val="C5583E60"/>
    <w:styleLink w:val="Listeeinfach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hint="default"/>
        <w:b w:val="0"/>
        <w:bCs w:val="0"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1F770A"/>
    <w:multiLevelType w:val="hybridMultilevel"/>
    <w:tmpl w:val="40964562"/>
    <w:lvl w:ilvl="0" w:tplc="0A6E6286">
      <w:start w:val="1"/>
      <w:numFmt w:val="bullet"/>
      <w:pStyle w:val="HinweisPfeil"/>
      <w:lvlText w:val=""/>
      <w:lvlJc w:val="left"/>
      <w:pPr>
        <w:ind w:left="720" w:hanging="380"/>
      </w:pPr>
      <w:rPr>
        <w:rFonts w:ascii="Symbol" w:hAnsi="Symbol" w:hint="default"/>
        <w:color w:val="0A4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80EA8"/>
    <w:multiLevelType w:val="hybridMultilevel"/>
    <w:tmpl w:val="19C27D2C"/>
    <w:lvl w:ilvl="0" w:tplc="5A4C8E06">
      <w:start w:val="1"/>
      <w:numFmt w:val="bullet"/>
      <w:pStyle w:val="Listesortiert2"/>
      <w:lvlText w:val="—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A460F"/>
    <w:multiLevelType w:val="hybridMultilevel"/>
    <w:tmpl w:val="E3D88E96"/>
    <w:lvl w:ilvl="0" w:tplc="D6AE4D10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ADCE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82E8C"/>
    <w:multiLevelType w:val="hybridMultilevel"/>
    <w:tmpl w:val="130AC6B0"/>
    <w:lvl w:ilvl="0" w:tplc="1A76958E">
      <w:start w:val="1"/>
      <w:numFmt w:val="decimal"/>
      <w:pStyle w:val="Tabelle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004CE"/>
    <w:multiLevelType w:val="hybridMultilevel"/>
    <w:tmpl w:val="55CCDE6C"/>
    <w:lvl w:ilvl="0" w:tplc="9968B07E">
      <w:start w:val="1"/>
      <w:numFmt w:val="bullet"/>
      <w:pStyle w:val="Listeunsortiert"/>
      <w:lvlText w:val="—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420B2"/>
    <w:multiLevelType w:val="multilevel"/>
    <w:tmpl w:val="0409001D"/>
    <w:styleLink w:val="Aufzae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5"/>
  </w:num>
  <w:num w:numId="9">
    <w:abstractNumId w:val="10"/>
  </w:num>
  <w:num w:numId="10">
    <w:abstractNumId w:val="14"/>
  </w:num>
  <w:num w:numId="11">
    <w:abstractNumId w:val="11"/>
  </w:num>
  <w:num w:numId="12">
    <w:abstractNumId w:val="17"/>
  </w:num>
  <w:num w:numId="13">
    <w:abstractNumId w:val="13"/>
  </w:num>
  <w:num w:numId="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F"/>
    <w:rsid w:val="000043BC"/>
    <w:rsid w:val="00011BCA"/>
    <w:rsid w:val="0001296A"/>
    <w:rsid w:val="00020129"/>
    <w:rsid w:val="000317F5"/>
    <w:rsid w:val="00042F25"/>
    <w:rsid w:val="0005190C"/>
    <w:rsid w:val="000542EC"/>
    <w:rsid w:val="00057D38"/>
    <w:rsid w:val="00065DB7"/>
    <w:rsid w:val="00065F4E"/>
    <w:rsid w:val="000670B1"/>
    <w:rsid w:val="00070C9D"/>
    <w:rsid w:val="000737D1"/>
    <w:rsid w:val="00073A9F"/>
    <w:rsid w:val="0008116C"/>
    <w:rsid w:val="000814E3"/>
    <w:rsid w:val="00084E0C"/>
    <w:rsid w:val="000915C7"/>
    <w:rsid w:val="00094915"/>
    <w:rsid w:val="000952D3"/>
    <w:rsid w:val="000A7E2D"/>
    <w:rsid w:val="000B12AC"/>
    <w:rsid w:val="000C38E0"/>
    <w:rsid w:val="000C518C"/>
    <w:rsid w:val="0010094B"/>
    <w:rsid w:val="001043EE"/>
    <w:rsid w:val="00107431"/>
    <w:rsid w:val="00115A68"/>
    <w:rsid w:val="001161D0"/>
    <w:rsid w:val="001253B7"/>
    <w:rsid w:val="00147330"/>
    <w:rsid w:val="0016033E"/>
    <w:rsid w:val="00181EF2"/>
    <w:rsid w:val="00190510"/>
    <w:rsid w:val="0019416C"/>
    <w:rsid w:val="001A520E"/>
    <w:rsid w:val="001B3042"/>
    <w:rsid w:val="001B7940"/>
    <w:rsid w:val="001C38BF"/>
    <w:rsid w:val="001E12AF"/>
    <w:rsid w:val="0020194F"/>
    <w:rsid w:val="00201E4B"/>
    <w:rsid w:val="00213D49"/>
    <w:rsid w:val="002153BB"/>
    <w:rsid w:val="00216651"/>
    <w:rsid w:val="00230C34"/>
    <w:rsid w:val="0024266C"/>
    <w:rsid w:val="00277071"/>
    <w:rsid w:val="002800CE"/>
    <w:rsid w:val="00281C33"/>
    <w:rsid w:val="00293077"/>
    <w:rsid w:val="00293F56"/>
    <w:rsid w:val="00296C76"/>
    <w:rsid w:val="002A0E1A"/>
    <w:rsid w:val="002A2A53"/>
    <w:rsid w:val="002B1832"/>
    <w:rsid w:val="002B594D"/>
    <w:rsid w:val="002B7608"/>
    <w:rsid w:val="002D3E3A"/>
    <w:rsid w:val="002D5B81"/>
    <w:rsid w:val="002D6D3C"/>
    <w:rsid w:val="002E6181"/>
    <w:rsid w:val="00301D6E"/>
    <w:rsid w:val="003023E7"/>
    <w:rsid w:val="003061F0"/>
    <w:rsid w:val="00310C6D"/>
    <w:rsid w:val="00316551"/>
    <w:rsid w:val="00323745"/>
    <w:rsid w:val="003320E8"/>
    <w:rsid w:val="00333CA8"/>
    <w:rsid w:val="00333D34"/>
    <w:rsid w:val="00334D78"/>
    <w:rsid w:val="00340CFC"/>
    <w:rsid w:val="00340F83"/>
    <w:rsid w:val="003522B0"/>
    <w:rsid w:val="00355B5C"/>
    <w:rsid w:val="00364CEA"/>
    <w:rsid w:val="00371644"/>
    <w:rsid w:val="00373F78"/>
    <w:rsid w:val="00392EC2"/>
    <w:rsid w:val="003936AA"/>
    <w:rsid w:val="00397586"/>
    <w:rsid w:val="003A12F7"/>
    <w:rsid w:val="003A73B5"/>
    <w:rsid w:val="003B62CE"/>
    <w:rsid w:val="003F5681"/>
    <w:rsid w:val="00400773"/>
    <w:rsid w:val="00411283"/>
    <w:rsid w:val="004152DE"/>
    <w:rsid w:val="004222EC"/>
    <w:rsid w:val="00426C46"/>
    <w:rsid w:val="0043172B"/>
    <w:rsid w:val="00445638"/>
    <w:rsid w:val="00445A48"/>
    <w:rsid w:val="00447B2E"/>
    <w:rsid w:val="00462CA5"/>
    <w:rsid w:val="004713B3"/>
    <w:rsid w:val="00476666"/>
    <w:rsid w:val="00481B2D"/>
    <w:rsid w:val="0049684E"/>
    <w:rsid w:val="004A1222"/>
    <w:rsid w:val="004A3F55"/>
    <w:rsid w:val="004B5FD8"/>
    <w:rsid w:val="004C223E"/>
    <w:rsid w:val="004D32E9"/>
    <w:rsid w:val="004D3A8D"/>
    <w:rsid w:val="004E23F2"/>
    <w:rsid w:val="004E6B90"/>
    <w:rsid w:val="0051795A"/>
    <w:rsid w:val="00521BE3"/>
    <w:rsid w:val="005255C3"/>
    <w:rsid w:val="00530B02"/>
    <w:rsid w:val="00535186"/>
    <w:rsid w:val="0054177F"/>
    <w:rsid w:val="00550DFF"/>
    <w:rsid w:val="00554D4E"/>
    <w:rsid w:val="005552E9"/>
    <w:rsid w:val="00564368"/>
    <w:rsid w:val="00564B10"/>
    <w:rsid w:val="0056617C"/>
    <w:rsid w:val="0057044C"/>
    <w:rsid w:val="00571601"/>
    <w:rsid w:val="00573031"/>
    <w:rsid w:val="00581F05"/>
    <w:rsid w:val="005954CA"/>
    <w:rsid w:val="00595B4E"/>
    <w:rsid w:val="005B0B8B"/>
    <w:rsid w:val="005B54D2"/>
    <w:rsid w:val="005D4450"/>
    <w:rsid w:val="005E22EC"/>
    <w:rsid w:val="005E2F5C"/>
    <w:rsid w:val="005E4EB9"/>
    <w:rsid w:val="005F24C5"/>
    <w:rsid w:val="005F330C"/>
    <w:rsid w:val="005F488A"/>
    <w:rsid w:val="0060522F"/>
    <w:rsid w:val="00606C93"/>
    <w:rsid w:val="006142D7"/>
    <w:rsid w:val="00621EAC"/>
    <w:rsid w:val="00622979"/>
    <w:rsid w:val="006238A6"/>
    <w:rsid w:val="006246AB"/>
    <w:rsid w:val="006306CD"/>
    <w:rsid w:val="00635445"/>
    <w:rsid w:val="006505BE"/>
    <w:rsid w:val="00656030"/>
    <w:rsid w:val="0065687F"/>
    <w:rsid w:val="006640F7"/>
    <w:rsid w:val="00666D7E"/>
    <w:rsid w:val="00666DA5"/>
    <w:rsid w:val="00672FF2"/>
    <w:rsid w:val="00681B62"/>
    <w:rsid w:val="00681D28"/>
    <w:rsid w:val="00684E8E"/>
    <w:rsid w:val="00693D1C"/>
    <w:rsid w:val="006A11D4"/>
    <w:rsid w:val="006B4871"/>
    <w:rsid w:val="006B48A4"/>
    <w:rsid w:val="006B7C16"/>
    <w:rsid w:val="006C40B9"/>
    <w:rsid w:val="006D25E2"/>
    <w:rsid w:val="006E0E76"/>
    <w:rsid w:val="006E3382"/>
    <w:rsid w:val="006F1AF6"/>
    <w:rsid w:val="006F2152"/>
    <w:rsid w:val="006F57D7"/>
    <w:rsid w:val="006F6859"/>
    <w:rsid w:val="006F7F06"/>
    <w:rsid w:val="00700250"/>
    <w:rsid w:val="00722C5B"/>
    <w:rsid w:val="00734D45"/>
    <w:rsid w:val="007365EA"/>
    <w:rsid w:val="00751A88"/>
    <w:rsid w:val="007529E6"/>
    <w:rsid w:val="007756A1"/>
    <w:rsid w:val="007939CA"/>
    <w:rsid w:val="007B7761"/>
    <w:rsid w:val="007C0136"/>
    <w:rsid w:val="007C69CF"/>
    <w:rsid w:val="007D68DD"/>
    <w:rsid w:val="007F01A3"/>
    <w:rsid w:val="007F17A1"/>
    <w:rsid w:val="007F1C84"/>
    <w:rsid w:val="007F622F"/>
    <w:rsid w:val="00800525"/>
    <w:rsid w:val="00806363"/>
    <w:rsid w:val="0081014B"/>
    <w:rsid w:val="00825E1A"/>
    <w:rsid w:val="0082709E"/>
    <w:rsid w:val="00842A85"/>
    <w:rsid w:val="00850CDE"/>
    <w:rsid w:val="008559B3"/>
    <w:rsid w:val="008567D9"/>
    <w:rsid w:val="00856A04"/>
    <w:rsid w:val="00860EBF"/>
    <w:rsid w:val="00861BEA"/>
    <w:rsid w:val="008725CC"/>
    <w:rsid w:val="008753AC"/>
    <w:rsid w:val="00883A56"/>
    <w:rsid w:val="008A2014"/>
    <w:rsid w:val="008B2584"/>
    <w:rsid w:val="008B6B62"/>
    <w:rsid w:val="008B7CF4"/>
    <w:rsid w:val="008C33A7"/>
    <w:rsid w:val="008C57F8"/>
    <w:rsid w:val="008D12EB"/>
    <w:rsid w:val="008D7C71"/>
    <w:rsid w:val="008E1C88"/>
    <w:rsid w:val="008E66B3"/>
    <w:rsid w:val="008E759D"/>
    <w:rsid w:val="008F6A52"/>
    <w:rsid w:val="009023AF"/>
    <w:rsid w:val="00911A27"/>
    <w:rsid w:val="00913455"/>
    <w:rsid w:val="009257CF"/>
    <w:rsid w:val="00926980"/>
    <w:rsid w:val="0093689E"/>
    <w:rsid w:val="009405F2"/>
    <w:rsid w:val="0094454A"/>
    <w:rsid w:val="0094608C"/>
    <w:rsid w:val="009522A0"/>
    <w:rsid w:val="00962BC1"/>
    <w:rsid w:val="00974700"/>
    <w:rsid w:val="00982468"/>
    <w:rsid w:val="00983409"/>
    <w:rsid w:val="00984D5E"/>
    <w:rsid w:val="00987F1B"/>
    <w:rsid w:val="00994E5E"/>
    <w:rsid w:val="00997899"/>
    <w:rsid w:val="009A0DC7"/>
    <w:rsid w:val="009A382F"/>
    <w:rsid w:val="009B20D9"/>
    <w:rsid w:val="009B7881"/>
    <w:rsid w:val="009E684C"/>
    <w:rsid w:val="009E7F4E"/>
    <w:rsid w:val="009F7EA8"/>
    <w:rsid w:val="00A074C8"/>
    <w:rsid w:val="00A07708"/>
    <w:rsid w:val="00A13738"/>
    <w:rsid w:val="00A323F0"/>
    <w:rsid w:val="00A35591"/>
    <w:rsid w:val="00A43124"/>
    <w:rsid w:val="00A703B9"/>
    <w:rsid w:val="00A72366"/>
    <w:rsid w:val="00A84CF4"/>
    <w:rsid w:val="00AA03BD"/>
    <w:rsid w:val="00AB0FA5"/>
    <w:rsid w:val="00AB727F"/>
    <w:rsid w:val="00AC0F10"/>
    <w:rsid w:val="00AC75E6"/>
    <w:rsid w:val="00AF0630"/>
    <w:rsid w:val="00AF4515"/>
    <w:rsid w:val="00B159A4"/>
    <w:rsid w:val="00B25AD0"/>
    <w:rsid w:val="00B4033F"/>
    <w:rsid w:val="00B42E8F"/>
    <w:rsid w:val="00B45A04"/>
    <w:rsid w:val="00B54681"/>
    <w:rsid w:val="00B57869"/>
    <w:rsid w:val="00B630BB"/>
    <w:rsid w:val="00B64974"/>
    <w:rsid w:val="00B66E75"/>
    <w:rsid w:val="00B71BFB"/>
    <w:rsid w:val="00BA1EAA"/>
    <w:rsid w:val="00BB177E"/>
    <w:rsid w:val="00BB1C40"/>
    <w:rsid w:val="00BB5A3F"/>
    <w:rsid w:val="00BB7812"/>
    <w:rsid w:val="00BD670E"/>
    <w:rsid w:val="00BE3E94"/>
    <w:rsid w:val="00BE7070"/>
    <w:rsid w:val="00BF056E"/>
    <w:rsid w:val="00C00A4B"/>
    <w:rsid w:val="00C03089"/>
    <w:rsid w:val="00C06BCE"/>
    <w:rsid w:val="00C134BE"/>
    <w:rsid w:val="00C2125F"/>
    <w:rsid w:val="00C22131"/>
    <w:rsid w:val="00C22933"/>
    <w:rsid w:val="00C22B87"/>
    <w:rsid w:val="00C23A40"/>
    <w:rsid w:val="00C31C79"/>
    <w:rsid w:val="00C432B8"/>
    <w:rsid w:val="00C4738E"/>
    <w:rsid w:val="00C60446"/>
    <w:rsid w:val="00C60EC3"/>
    <w:rsid w:val="00C676B4"/>
    <w:rsid w:val="00C70C93"/>
    <w:rsid w:val="00C866A1"/>
    <w:rsid w:val="00CA4ACA"/>
    <w:rsid w:val="00CA56D8"/>
    <w:rsid w:val="00CC75D6"/>
    <w:rsid w:val="00CD0FC6"/>
    <w:rsid w:val="00CD2108"/>
    <w:rsid w:val="00CD25A2"/>
    <w:rsid w:val="00CE07A7"/>
    <w:rsid w:val="00CE7530"/>
    <w:rsid w:val="00CF035D"/>
    <w:rsid w:val="00CF228F"/>
    <w:rsid w:val="00D0767F"/>
    <w:rsid w:val="00D14B44"/>
    <w:rsid w:val="00D24B39"/>
    <w:rsid w:val="00D4363E"/>
    <w:rsid w:val="00D55227"/>
    <w:rsid w:val="00D55CDC"/>
    <w:rsid w:val="00D6253B"/>
    <w:rsid w:val="00D740C7"/>
    <w:rsid w:val="00D740E4"/>
    <w:rsid w:val="00D76A13"/>
    <w:rsid w:val="00D91A4A"/>
    <w:rsid w:val="00D9457C"/>
    <w:rsid w:val="00DA0831"/>
    <w:rsid w:val="00DA27E4"/>
    <w:rsid w:val="00DA3E0F"/>
    <w:rsid w:val="00DB04F8"/>
    <w:rsid w:val="00DC4A46"/>
    <w:rsid w:val="00DE399C"/>
    <w:rsid w:val="00DF2C70"/>
    <w:rsid w:val="00E00AB6"/>
    <w:rsid w:val="00E0566F"/>
    <w:rsid w:val="00E10383"/>
    <w:rsid w:val="00E16306"/>
    <w:rsid w:val="00E170B8"/>
    <w:rsid w:val="00E21D41"/>
    <w:rsid w:val="00E2524F"/>
    <w:rsid w:val="00E26C92"/>
    <w:rsid w:val="00E41E87"/>
    <w:rsid w:val="00E461D3"/>
    <w:rsid w:val="00E50FE8"/>
    <w:rsid w:val="00E62F46"/>
    <w:rsid w:val="00E66B5E"/>
    <w:rsid w:val="00EA121F"/>
    <w:rsid w:val="00EA6B1C"/>
    <w:rsid w:val="00EC6F46"/>
    <w:rsid w:val="00EC6FB9"/>
    <w:rsid w:val="00ED3D3E"/>
    <w:rsid w:val="00ED7545"/>
    <w:rsid w:val="00EE3D4B"/>
    <w:rsid w:val="00EE6E7B"/>
    <w:rsid w:val="00EF43E4"/>
    <w:rsid w:val="00F0239A"/>
    <w:rsid w:val="00F10738"/>
    <w:rsid w:val="00F12059"/>
    <w:rsid w:val="00F12927"/>
    <w:rsid w:val="00F13285"/>
    <w:rsid w:val="00F34A40"/>
    <w:rsid w:val="00F52236"/>
    <w:rsid w:val="00F54612"/>
    <w:rsid w:val="00F564E6"/>
    <w:rsid w:val="00F6025E"/>
    <w:rsid w:val="00F60FF9"/>
    <w:rsid w:val="00F63EB0"/>
    <w:rsid w:val="00F6493F"/>
    <w:rsid w:val="00F67BAF"/>
    <w:rsid w:val="00F91C3A"/>
    <w:rsid w:val="00F91DF3"/>
    <w:rsid w:val="00FA4DE7"/>
    <w:rsid w:val="00FA7FC4"/>
    <w:rsid w:val="00FE2BC6"/>
    <w:rsid w:val="00FE2F10"/>
    <w:rsid w:val="00FE438D"/>
    <w:rsid w:val="00FE695C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D26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liesstext"/>
    <w:qFormat/>
    <w:rsid w:val="003A12F7"/>
    <w:pPr>
      <w:tabs>
        <w:tab w:val="left" w:pos="284"/>
        <w:tab w:val="left" w:pos="1418"/>
        <w:tab w:val="left" w:pos="1985"/>
        <w:tab w:val="left" w:pos="2835"/>
        <w:tab w:val="left" w:pos="3969"/>
        <w:tab w:val="left" w:pos="4536"/>
        <w:tab w:val="left" w:pos="5103"/>
        <w:tab w:val="left" w:pos="5670"/>
        <w:tab w:val="right" w:pos="7938"/>
        <w:tab w:val="left" w:pos="8505"/>
        <w:tab w:val="left" w:pos="9072"/>
        <w:tab w:val="left" w:pos="9639"/>
        <w:tab w:val="right" w:pos="10206"/>
      </w:tabs>
      <w:suppressAutoHyphens/>
      <w:spacing w:after="160"/>
    </w:pPr>
    <w:rPr>
      <w:rFonts w:ascii="Calibri" w:eastAsia="Calibri" w:hAnsi="Calibri" w:cs="Times New Roman"/>
      <w:color w:val="262626" w:themeColor="text1" w:themeTint="D9"/>
      <w:sz w:val="21"/>
      <w:szCs w:val="19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6C93"/>
    <w:pPr>
      <w:keepNext/>
      <w:keepLines/>
      <w:spacing w:after="320"/>
      <w:ind w:left="-426"/>
      <w:outlineLvl w:val="0"/>
    </w:pPr>
    <w:rPr>
      <w:rFonts w:asciiTheme="majorHAnsi" w:eastAsiaTheme="majorEastAsia" w:hAnsiTheme="majorHAnsi" w:cstheme="majorBidi"/>
      <w:b/>
      <w:bCs/>
      <w:color w:val="86B819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EC3"/>
    <w:pPr>
      <w:keepNext/>
      <w:keepLines/>
      <w:outlineLvl w:val="1"/>
    </w:pPr>
    <w:rPr>
      <w:rFonts w:eastAsiaTheme="majorEastAsia" w:cstheme="majorBidi"/>
      <w:b/>
      <w:bCs/>
      <w:sz w:val="25"/>
      <w:szCs w:val="25"/>
    </w:rPr>
  </w:style>
  <w:style w:type="paragraph" w:styleId="Heading3">
    <w:name w:val="heading 3"/>
    <w:basedOn w:val="TextohneAbstand"/>
    <w:next w:val="TextohneAbstand"/>
    <w:link w:val="Heading3Char"/>
    <w:autoRedefine/>
    <w:uiPriority w:val="9"/>
    <w:unhideWhenUsed/>
    <w:qFormat/>
    <w:rsid w:val="004152DE"/>
    <w:pPr>
      <w:ind w:left="284"/>
      <w:outlineLvl w:val="2"/>
    </w:pPr>
    <w:rPr>
      <w:rFonts w:ascii="Calibri Bold" w:hAnsi="Calibri Bold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dNT1">
    <w:name w:val="SdN_T1"/>
    <w:basedOn w:val="TableNormal"/>
    <w:uiPriority w:val="99"/>
    <w:rsid w:val="005255C3"/>
    <w:rPr>
      <w:rFonts w:asciiTheme="majorHAnsi" w:hAnsiTheme="majorHAnsi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86B819"/>
      </w:tcPr>
    </w:tblStylePr>
    <w:tblStylePr w:type="firstCol">
      <w:tblPr/>
      <w:tcPr>
        <w:shd w:val="clear" w:color="auto" w:fill="FFFFFF" w:themeFill="background1"/>
      </w:tcPr>
    </w:tblStylePr>
    <w:tblStylePr w:type="lastCol">
      <w:tblPr/>
      <w:tcPr>
        <w:tcBorders>
          <w:bottom w:val="nil"/>
        </w:tcBorders>
      </w:tcPr>
    </w:tblStylePr>
    <w:tblStylePr w:type="band1Vert">
      <w:tblPr/>
      <w:tcPr>
        <w:shd w:val="clear" w:color="auto" w:fill="ADCE60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Theme="majorHAnsi" w:hAnsiTheme="majorHAnsi"/>
        <w:color w:val="000000" w:themeColor="text1"/>
        <w:sz w:val="18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ADCE60"/>
      </w:tcPr>
    </w:tblStylePr>
  </w:style>
  <w:style w:type="table" w:customStyle="1" w:styleId="SdN">
    <w:name w:val="SdN"/>
    <w:basedOn w:val="TableNormal"/>
    <w:uiPriority w:val="99"/>
    <w:rsid w:val="00A703B9"/>
    <w:rPr>
      <w:rFonts w:asciiTheme="majorHAnsi" w:eastAsia="ＭＳ 明朝" w:hAnsiTheme="majorHAnsi" w:cs="Times New Roman"/>
      <w:sz w:val="18"/>
      <w:lang w:eastAsia="en-US"/>
    </w:rPr>
    <w:tblPr>
      <w:tblStyleRowBandSize w:val="1"/>
      <w:tblInd w:w="0" w:type="dxa"/>
      <w:tblBorders>
        <w:bottom w:val="single" w:sz="4" w:space="0" w:color="ADCE60"/>
        <w:insideV w:val="single" w:sz="4" w:space="0" w:color="ADCE6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86B819"/>
        <w:vAlign w:val="center"/>
      </w:tcPr>
    </w:tblStylePr>
    <w:tblStylePr w:type="lastRow">
      <w:tblPr/>
      <w:tcPr>
        <w:shd w:val="clear" w:color="auto" w:fill="FFFFFF"/>
      </w:tcPr>
    </w:tblStylePr>
    <w:tblStylePr w:type="band1Horz">
      <w:tblPr/>
      <w:tcPr>
        <w:shd w:val="clear" w:color="auto" w:fill="F7FAF1"/>
      </w:tcPr>
    </w:tblStylePr>
    <w:tblStylePr w:type="band2Horz">
      <w:tblPr/>
      <w:tcPr>
        <w:shd w:val="clear" w:color="auto" w:fill="D6E6B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6C93"/>
    <w:rPr>
      <w:rFonts w:asciiTheme="majorHAnsi" w:eastAsiaTheme="majorEastAsia" w:hAnsiTheme="majorHAnsi" w:cstheme="majorBidi"/>
      <w:b/>
      <w:bCs/>
      <w:color w:val="86B819"/>
      <w:sz w:val="40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60EC3"/>
    <w:rPr>
      <w:rFonts w:ascii="Calibri" w:eastAsiaTheme="majorEastAsia" w:hAnsi="Calibri" w:cstheme="majorBidi"/>
      <w:b/>
      <w:bCs/>
      <w:color w:val="262626" w:themeColor="text1" w:themeTint="D9"/>
      <w:sz w:val="25"/>
      <w:szCs w:val="25"/>
      <w:lang w:eastAsia="ar-SA"/>
    </w:rPr>
  </w:style>
  <w:style w:type="paragraph" w:styleId="NoSpacing">
    <w:name w:val="No Spacing"/>
    <w:aliases w:val="Tabelle"/>
    <w:uiPriority w:val="1"/>
    <w:qFormat/>
    <w:rsid w:val="00C22B87"/>
    <w:pPr>
      <w:spacing w:line="210" w:lineRule="exact"/>
    </w:pPr>
    <w:rPr>
      <w:rFonts w:ascii="Calibri" w:eastAsia="Calibri" w:hAnsi="Calibri" w:cs="Times New Roman"/>
      <w:color w:val="0D0D0D" w:themeColor="text1" w:themeTint="F2"/>
      <w:sz w:val="18"/>
      <w:szCs w:val="22"/>
      <w:lang w:eastAsia="en-US"/>
    </w:rPr>
  </w:style>
  <w:style w:type="character" w:styleId="SubtleEmphasis">
    <w:name w:val="Subtle Emphasis"/>
    <w:aliases w:val="Bildunterschrift"/>
    <w:basedOn w:val="DefaultParagraphFont"/>
    <w:uiPriority w:val="19"/>
    <w:qFormat/>
    <w:rsid w:val="00666DA5"/>
    <w:rPr>
      <w:rFonts w:asciiTheme="majorHAnsi" w:hAnsiTheme="majorHAnsi"/>
      <w:i/>
      <w:iCs/>
      <w:color w:val="86B819"/>
      <w:sz w:val="18"/>
    </w:rPr>
  </w:style>
  <w:style w:type="numbering" w:customStyle="1" w:styleId="Aufzaehlung">
    <w:name w:val="Aufzaehlung"/>
    <w:basedOn w:val="NoList"/>
    <w:uiPriority w:val="99"/>
    <w:rsid w:val="00CD0FC6"/>
    <w:pPr>
      <w:numPr>
        <w:numId w:val="1"/>
      </w:numPr>
    </w:pPr>
  </w:style>
  <w:style w:type="table" w:customStyle="1" w:styleId="Style3">
    <w:name w:val="Style3"/>
    <w:basedOn w:val="TableNormal"/>
    <w:uiPriority w:val="99"/>
    <w:rsid w:val="00EC6FB9"/>
    <w:rPr>
      <w:color w:val="86B8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86B819"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B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CE"/>
    <w:rPr>
      <w:rFonts w:ascii="Lucida Grande" w:eastAsia="Calibri" w:hAnsi="Lucida Grande" w:cs="Lucida Grande"/>
      <w:color w:val="0D0D0D" w:themeColor="text1" w:themeTint="F2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522F"/>
  </w:style>
  <w:style w:type="character" w:customStyle="1" w:styleId="Heading3Char">
    <w:name w:val="Heading 3 Char"/>
    <w:basedOn w:val="DefaultParagraphFont"/>
    <w:link w:val="Heading3"/>
    <w:uiPriority w:val="9"/>
    <w:rsid w:val="004152DE"/>
    <w:rPr>
      <w:rFonts w:ascii="Calibri Bold" w:eastAsia="Calibri" w:hAnsi="Calibri Bold" w:cs="Times New Roman"/>
      <w:bCs/>
      <w:color w:val="262626" w:themeColor="text1" w:themeTint="D9"/>
      <w:sz w:val="19"/>
      <w:szCs w:val="19"/>
      <w:lang w:eastAsia="ar-SA"/>
    </w:rPr>
  </w:style>
  <w:style w:type="paragraph" w:customStyle="1" w:styleId="EinfAbs">
    <w:name w:val="[Einf. Abs.]"/>
    <w:basedOn w:val="Normal"/>
    <w:uiPriority w:val="99"/>
    <w:rsid w:val="00397586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ckblatt">
    <w:name w:val="Deckblatt"/>
    <w:qFormat/>
    <w:rsid w:val="00094915"/>
    <w:rPr>
      <w:rFonts w:ascii="Calibri" w:eastAsia="Calibri" w:hAnsi="Calibri" w:cs="Times New Roman"/>
      <w:color w:val="FFFFFF" w:themeColor="background1"/>
      <w:sz w:val="56"/>
      <w:szCs w:val="20"/>
      <w:lang w:eastAsia="ar-SA"/>
    </w:rPr>
  </w:style>
  <w:style w:type="paragraph" w:customStyle="1" w:styleId="DeckblattSubline">
    <w:name w:val="Deckblatt_Subline"/>
    <w:basedOn w:val="Deckblatt"/>
    <w:qFormat/>
    <w:rsid w:val="00094915"/>
    <w:rPr>
      <w:sz w:val="40"/>
    </w:rPr>
  </w:style>
  <w:style w:type="paragraph" w:customStyle="1" w:styleId="TabelleFarbe">
    <w:name w:val="Tabelle_Farbe"/>
    <w:basedOn w:val="TabelleFliesstext"/>
    <w:qFormat/>
    <w:rsid w:val="00B159A4"/>
    <w:rPr>
      <w:color w:val="31849B" w:themeColor="accent5" w:themeShade="BF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5227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5227"/>
    <w:rPr>
      <w:rFonts w:ascii="Lucida Grande" w:eastAsia="Calibri" w:hAnsi="Lucida Grande" w:cs="Lucida Grande"/>
      <w:lang w:eastAsia="ar-SA"/>
    </w:rPr>
  </w:style>
  <w:style w:type="paragraph" w:styleId="Revision">
    <w:name w:val="Revision"/>
    <w:hidden/>
    <w:uiPriority w:val="99"/>
    <w:semiHidden/>
    <w:rsid w:val="00D55227"/>
    <w:rPr>
      <w:rFonts w:ascii="Calibri" w:eastAsia="Calibri" w:hAnsi="Calibri" w:cs="Times New Roman"/>
      <w:sz w:val="19"/>
      <w:szCs w:val="20"/>
      <w:lang w:eastAsia="ar-SA"/>
    </w:rPr>
  </w:style>
  <w:style w:type="numbering" w:customStyle="1" w:styleId="ListezweiEbenen">
    <w:name w:val="Liste_zwei_Ebenen"/>
    <w:basedOn w:val="NoList"/>
    <w:uiPriority w:val="99"/>
    <w:rsid w:val="00CD0FC6"/>
    <w:pPr>
      <w:numPr>
        <w:numId w:val="2"/>
      </w:numPr>
    </w:pPr>
  </w:style>
  <w:style w:type="numbering" w:customStyle="1" w:styleId="Listeeinfach">
    <w:name w:val="Liste_einfach"/>
    <w:basedOn w:val="NoList"/>
    <w:uiPriority w:val="99"/>
    <w:rsid w:val="00CD0FC6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rsid w:val="00CD0FC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CD0FC6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unhideWhenUsed/>
    <w:rsid w:val="00CD0FC6"/>
    <w:pPr>
      <w:numPr>
        <w:numId w:val="4"/>
      </w:numPr>
      <w:contextualSpacing/>
    </w:pPr>
  </w:style>
  <w:style w:type="paragraph" w:styleId="ListBullet2">
    <w:name w:val="List Bullet 2"/>
    <w:basedOn w:val="Normal"/>
    <w:autoRedefine/>
    <w:uiPriority w:val="99"/>
    <w:unhideWhenUsed/>
    <w:rsid w:val="00CD0FC6"/>
    <w:pPr>
      <w:numPr>
        <w:numId w:val="8"/>
      </w:numPr>
      <w:contextualSpacing/>
    </w:pPr>
  </w:style>
  <w:style w:type="paragraph" w:styleId="List2">
    <w:name w:val="List 2"/>
    <w:basedOn w:val="Normal"/>
    <w:uiPriority w:val="99"/>
    <w:unhideWhenUsed/>
    <w:rsid w:val="00B45A04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B45A04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B45A04"/>
    <w:pPr>
      <w:ind w:left="849" w:hanging="283"/>
      <w:contextualSpacing/>
    </w:pPr>
  </w:style>
  <w:style w:type="paragraph" w:styleId="List5">
    <w:name w:val="List 5"/>
    <w:basedOn w:val="Normal"/>
    <w:uiPriority w:val="99"/>
    <w:unhideWhenUsed/>
    <w:rsid w:val="00B45A04"/>
    <w:pPr>
      <w:ind w:left="1415" w:hanging="283"/>
      <w:contextualSpacing/>
    </w:pPr>
  </w:style>
  <w:style w:type="paragraph" w:styleId="ListBullet3">
    <w:name w:val="List Bullet 3"/>
    <w:basedOn w:val="Normal"/>
    <w:uiPriority w:val="99"/>
    <w:unhideWhenUsed/>
    <w:rsid w:val="00CD0FC6"/>
    <w:pPr>
      <w:numPr>
        <w:numId w:val="5"/>
      </w:numPr>
      <w:contextualSpacing/>
    </w:pPr>
  </w:style>
  <w:style w:type="numbering" w:customStyle="1" w:styleId="ListeANU">
    <w:name w:val="Liste_ANU"/>
    <w:uiPriority w:val="99"/>
    <w:rsid w:val="00CD0FC6"/>
    <w:pPr>
      <w:numPr>
        <w:numId w:val="9"/>
      </w:numPr>
    </w:pPr>
  </w:style>
  <w:style w:type="paragraph" w:customStyle="1" w:styleId="Listeunsortiert">
    <w:name w:val="Liste_unsortiert"/>
    <w:basedOn w:val="Normal"/>
    <w:qFormat/>
    <w:rsid w:val="004C223E"/>
    <w:pPr>
      <w:numPr>
        <w:numId w:val="12"/>
      </w:numPr>
      <w:spacing w:after="80"/>
    </w:pPr>
    <w:rPr>
      <w:rFonts w:cs="Calibri"/>
    </w:rPr>
  </w:style>
  <w:style w:type="paragraph" w:customStyle="1" w:styleId="Listesortiert1">
    <w:name w:val="Liste_sortiert_1"/>
    <w:basedOn w:val="Normal"/>
    <w:qFormat/>
    <w:rsid w:val="004C223E"/>
    <w:pPr>
      <w:numPr>
        <w:numId w:val="11"/>
      </w:numPr>
      <w:spacing w:after="80"/>
      <w:ind w:left="568" w:hanging="284"/>
    </w:pPr>
    <w:rPr>
      <w:rFonts w:cs="Calibri"/>
    </w:rPr>
  </w:style>
  <w:style w:type="paragraph" w:customStyle="1" w:styleId="Listesortiert2">
    <w:name w:val="Liste_sortiert_2"/>
    <w:basedOn w:val="Normal"/>
    <w:qFormat/>
    <w:rsid w:val="004C223E"/>
    <w:pPr>
      <w:numPr>
        <w:numId w:val="10"/>
      </w:numPr>
      <w:spacing w:after="80"/>
    </w:pPr>
  </w:style>
  <w:style w:type="paragraph" w:customStyle="1" w:styleId="TextohneAbstand">
    <w:name w:val="Text_ohne_Abstand"/>
    <w:basedOn w:val="Normal"/>
    <w:qFormat/>
    <w:rsid w:val="006E0E7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55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ersteZeile">
    <w:name w:val="Textbox_ersteZeile"/>
    <w:basedOn w:val="TextohneAbstand"/>
    <w:qFormat/>
    <w:rsid w:val="00635445"/>
    <w:pPr>
      <w:pBdr>
        <w:top w:val="single" w:sz="4" w:space="0" w:color="ADCE60"/>
      </w:pBdr>
    </w:pPr>
    <w:rPr>
      <w:color w:val="D6E6B1"/>
      <w:sz w:val="12"/>
    </w:rPr>
  </w:style>
  <w:style w:type="paragraph" w:customStyle="1" w:styleId="TabelleUeberschrift">
    <w:name w:val="Tabelle_Ueberschrift"/>
    <w:basedOn w:val="Normal"/>
    <w:next w:val="Normal"/>
    <w:qFormat/>
    <w:rsid w:val="00521BE3"/>
    <w:pPr>
      <w:outlineLvl w:val="0"/>
    </w:pPr>
    <w:rPr>
      <w:color w:val="7F7F7F" w:themeColor="text1" w:themeTint="80"/>
    </w:rPr>
  </w:style>
  <w:style w:type="paragraph" w:customStyle="1" w:styleId="Tabellezwischen">
    <w:name w:val="Tabelle_zwischen"/>
    <w:basedOn w:val="Normal"/>
    <w:qFormat/>
    <w:rsid w:val="007C0136"/>
    <w:pPr>
      <w:spacing w:after="0"/>
    </w:pPr>
    <w:rPr>
      <w:rFonts w:cs="Arial"/>
      <w:i/>
      <w:color w:val="404040" w:themeColor="text1" w:themeTint="BF"/>
      <w:sz w:val="8"/>
      <w:szCs w:val="18"/>
    </w:rPr>
  </w:style>
  <w:style w:type="paragraph" w:customStyle="1" w:styleId="Kastentext">
    <w:name w:val="Kastentext"/>
    <w:basedOn w:val="TextohneAbstand"/>
    <w:qFormat/>
    <w:rsid w:val="004B5FD8"/>
    <w:pPr>
      <w:spacing w:line="240" w:lineRule="exact"/>
    </w:pPr>
    <w:rPr>
      <w:color w:val="7F7F7F" w:themeColor="text1" w:themeTint="80"/>
      <w:spacing w:val="20"/>
      <w:sz w:val="16"/>
      <w:szCs w:val="16"/>
    </w:rPr>
  </w:style>
  <w:style w:type="paragraph" w:customStyle="1" w:styleId="Rubriktitel">
    <w:name w:val="Rubriktitel"/>
    <w:basedOn w:val="TextohneAbstand"/>
    <w:qFormat/>
    <w:rsid w:val="00A72366"/>
    <w:pPr>
      <w:jc w:val="right"/>
    </w:pPr>
    <w:rPr>
      <w:color w:val="7F7F7F" w:themeColor="text1" w:themeTint="80"/>
      <w:spacing w:val="3"/>
      <w:sz w:val="16"/>
      <w:szCs w:val="16"/>
    </w:rPr>
  </w:style>
  <w:style w:type="character" w:customStyle="1" w:styleId="Auszeichnung">
    <w:name w:val="Auszeichnung"/>
    <w:basedOn w:val="DefaultParagraphFont"/>
    <w:uiPriority w:val="1"/>
    <w:qFormat/>
    <w:rsid w:val="00F10738"/>
    <w:rPr>
      <w:rFonts w:asciiTheme="majorHAnsi" w:hAnsiTheme="majorHAnsi"/>
      <w:b/>
      <w:bCs/>
      <w:color w:val="262626" w:themeColor="text1" w:themeTint="D9"/>
      <w:spacing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F10738"/>
    <w:rPr>
      <w:b/>
      <w:bCs/>
    </w:rPr>
  </w:style>
  <w:style w:type="paragraph" w:customStyle="1" w:styleId="TabelleFliesstext">
    <w:name w:val="Tabelle_Fliesstext"/>
    <w:basedOn w:val="TextohneAbstand"/>
    <w:qFormat/>
    <w:rsid w:val="00606C93"/>
    <w:rPr>
      <w:szCs w:val="18"/>
    </w:rPr>
  </w:style>
  <w:style w:type="paragraph" w:customStyle="1" w:styleId="Linien">
    <w:name w:val="Linien"/>
    <w:basedOn w:val="Normal"/>
    <w:next w:val="Normal"/>
    <w:qFormat/>
    <w:rsid w:val="00962BC1"/>
    <w:pPr>
      <w:spacing w:before="200"/>
      <w:jc w:val="both"/>
    </w:pPr>
    <w:rPr>
      <w:color w:val="86B819"/>
      <w:u w:val="single"/>
    </w:rPr>
  </w:style>
  <w:style w:type="paragraph" w:customStyle="1" w:styleId="Hinweis">
    <w:name w:val="Hinweis"/>
    <w:basedOn w:val="TextohneAbstand"/>
    <w:next w:val="TextohneAbstand"/>
    <w:qFormat/>
    <w:rsid w:val="00521BE3"/>
    <w:pPr>
      <w:jc w:val="center"/>
    </w:pPr>
    <w:rPr>
      <w:color w:val="E36C0A" w:themeColor="accent6" w:themeShade="BF"/>
    </w:rPr>
  </w:style>
  <w:style w:type="paragraph" w:customStyle="1" w:styleId="HinweisPfeil">
    <w:name w:val="Hinweis_Pfeil"/>
    <w:basedOn w:val="Hinweis"/>
    <w:qFormat/>
    <w:rsid w:val="007939CA"/>
    <w:pPr>
      <w:numPr>
        <w:numId w:val="13"/>
      </w:numPr>
      <w:jc w:val="left"/>
    </w:pPr>
    <w:rPr>
      <w:color w:val="0A491C"/>
    </w:rPr>
  </w:style>
  <w:style w:type="paragraph" w:customStyle="1" w:styleId="TabelleAufzhlung">
    <w:name w:val="Tabelle_Aufzählung"/>
    <w:basedOn w:val="TabelleFliesstext"/>
    <w:qFormat/>
    <w:rsid w:val="006246AB"/>
    <w:pPr>
      <w:numPr>
        <w:numId w:val="14"/>
      </w:numPr>
    </w:pPr>
    <w:rPr>
      <w:lang w:eastAsia="en-US"/>
    </w:rPr>
  </w:style>
  <w:style w:type="character" w:customStyle="1" w:styleId="WW8Num9z3">
    <w:name w:val="WW8Num9z3"/>
    <w:rsid w:val="00447B2E"/>
  </w:style>
  <w:style w:type="character" w:styleId="CommentReference">
    <w:name w:val="annotation reference"/>
    <w:uiPriority w:val="99"/>
    <w:semiHidden/>
    <w:unhideWhenUsed/>
    <w:rsid w:val="0005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90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90C"/>
    <w:rPr>
      <w:rFonts w:ascii="Calibri" w:eastAsia="Calibri" w:hAnsi="Calibri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93D1C"/>
    <w:pPr>
      <w:tabs>
        <w:tab w:val="clear" w:pos="284"/>
      </w:tabs>
      <w:suppressAutoHyphens w:val="0"/>
      <w:spacing w:after="200" w:line="276" w:lineRule="auto"/>
      <w:ind w:left="708"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3D1C"/>
    <w:pPr>
      <w:tabs>
        <w:tab w:val="clear" w:pos="284"/>
      </w:tabs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Listenabsatz1">
    <w:name w:val="Listenabsatz1"/>
    <w:basedOn w:val="Normal"/>
    <w:rsid w:val="00693D1C"/>
    <w:pPr>
      <w:widowControl w:val="0"/>
      <w:tabs>
        <w:tab w:val="clear" w:pos="284"/>
      </w:tabs>
      <w:spacing w:after="120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617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17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ellenInhalt">
    <w:name w:val="Tabellen Inhalt"/>
    <w:basedOn w:val="Normal"/>
    <w:rsid w:val="006E0E76"/>
    <w:pPr>
      <w:widowControl w:val="0"/>
      <w:suppressLineNumbers/>
      <w:tabs>
        <w:tab w:val="clear" w:pos="284"/>
      </w:tabs>
      <w:spacing w:after="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unterstrichen">
    <w:name w:val="unterstrichen"/>
    <w:basedOn w:val="DefaultParagraphFont"/>
    <w:uiPriority w:val="1"/>
    <w:qFormat/>
    <w:rsid w:val="00962BC1"/>
    <w:rPr>
      <w:rFonts w:asciiTheme="majorHAnsi" w:hAnsiTheme="majorHAnsi"/>
      <w:color w:val="86B819"/>
      <w:sz w:val="2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liesstext"/>
    <w:qFormat/>
    <w:rsid w:val="003A12F7"/>
    <w:pPr>
      <w:tabs>
        <w:tab w:val="left" w:pos="284"/>
        <w:tab w:val="left" w:pos="1418"/>
        <w:tab w:val="left" w:pos="1985"/>
        <w:tab w:val="left" w:pos="2835"/>
        <w:tab w:val="left" w:pos="3969"/>
        <w:tab w:val="left" w:pos="4536"/>
        <w:tab w:val="left" w:pos="5103"/>
        <w:tab w:val="left" w:pos="5670"/>
        <w:tab w:val="right" w:pos="7938"/>
        <w:tab w:val="left" w:pos="8505"/>
        <w:tab w:val="left" w:pos="9072"/>
        <w:tab w:val="left" w:pos="9639"/>
        <w:tab w:val="right" w:pos="10206"/>
      </w:tabs>
      <w:suppressAutoHyphens/>
      <w:spacing w:after="160"/>
    </w:pPr>
    <w:rPr>
      <w:rFonts w:ascii="Calibri" w:eastAsia="Calibri" w:hAnsi="Calibri" w:cs="Times New Roman"/>
      <w:color w:val="262626" w:themeColor="text1" w:themeTint="D9"/>
      <w:sz w:val="21"/>
      <w:szCs w:val="19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6C93"/>
    <w:pPr>
      <w:keepNext/>
      <w:keepLines/>
      <w:spacing w:after="320"/>
      <w:ind w:left="-426"/>
      <w:outlineLvl w:val="0"/>
    </w:pPr>
    <w:rPr>
      <w:rFonts w:asciiTheme="majorHAnsi" w:eastAsiaTheme="majorEastAsia" w:hAnsiTheme="majorHAnsi" w:cstheme="majorBidi"/>
      <w:b/>
      <w:bCs/>
      <w:color w:val="86B819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EC3"/>
    <w:pPr>
      <w:keepNext/>
      <w:keepLines/>
      <w:outlineLvl w:val="1"/>
    </w:pPr>
    <w:rPr>
      <w:rFonts w:eastAsiaTheme="majorEastAsia" w:cstheme="majorBidi"/>
      <w:b/>
      <w:bCs/>
      <w:sz w:val="25"/>
      <w:szCs w:val="25"/>
    </w:rPr>
  </w:style>
  <w:style w:type="paragraph" w:styleId="Heading3">
    <w:name w:val="heading 3"/>
    <w:basedOn w:val="TextohneAbstand"/>
    <w:next w:val="TextohneAbstand"/>
    <w:link w:val="Heading3Char"/>
    <w:autoRedefine/>
    <w:uiPriority w:val="9"/>
    <w:unhideWhenUsed/>
    <w:qFormat/>
    <w:rsid w:val="004152DE"/>
    <w:pPr>
      <w:ind w:left="284"/>
      <w:outlineLvl w:val="2"/>
    </w:pPr>
    <w:rPr>
      <w:rFonts w:ascii="Calibri Bold" w:hAnsi="Calibri Bold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dNT1">
    <w:name w:val="SdN_T1"/>
    <w:basedOn w:val="TableNormal"/>
    <w:uiPriority w:val="99"/>
    <w:rsid w:val="005255C3"/>
    <w:rPr>
      <w:rFonts w:asciiTheme="majorHAnsi" w:hAnsiTheme="majorHAnsi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86B819"/>
      </w:tcPr>
    </w:tblStylePr>
    <w:tblStylePr w:type="firstCol">
      <w:tblPr/>
      <w:tcPr>
        <w:shd w:val="clear" w:color="auto" w:fill="FFFFFF" w:themeFill="background1"/>
      </w:tcPr>
    </w:tblStylePr>
    <w:tblStylePr w:type="lastCol">
      <w:tblPr/>
      <w:tcPr>
        <w:tcBorders>
          <w:bottom w:val="nil"/>
        </w:tcBorders>
      </w:tcPr>
    </w:tblStylePr>
    <w:tblStylePr w:type="band1Vert">
      <w:tblPr/>
      <w:tcPr>
        <w:shd w:val="clear" w:color="auto" w:fill="ADCE60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Theme="majorHAnsi" w:hAnsiTheme="majorHAnsi"/>
        <w:color w:val="000000" w:themeColor="text1"/>
        <w:sz w:val="18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ADCE60"/>
      </w:tcPr>
    </w:tblStylePr>
  </w:style>
  <w:style w:type="table" w:customStyle="1" w:styleId="SdN">
    <w:name w:val="SdN"/>
    <w:basedOn w:val="TableNormal"/>
    <w:uiPriority w:val="99"/>
    <w:rsid w:val="00A703B9"/>
    <w:rPr>
      <w:rFonts w:asciiTheme="majorHAnsi" w:eastAsia="ＭＳ 明朝" w:hAnsiTheme="majorHAnsi" w:cs="Times New Roman"/>
      <w:sz w:val="18"/>
      <w:lang w:eastAsia="en-US"/>
    </w:rPr>
    <w:tblPr>
      <w:tblStyleRowBandSize w:val="1"/>
      <w:tblInd w:w="0" w:type="dxa"/>
      <w:tblBorders>
        <w:bottom w:val="single" w:sz="4" w:space="0" w:color="ADCE60"/>
        <w:insideV w:val="single" w:sz="4" w:space="0" w:color="ADCE6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86B819"/>
        <w:vAlign w:val="center"/>
      </w:tcPr>
    </w:tblStylePr>
    <w:tblStylePr w:type="lastRow">
      <w:tblPr/>
      <w:tcPr>
        <w:shd w:val="clear" w:color="auto" w:fill="FFFFFF"/>
      </w:tcPr>
    </w:tblStylePr>
    <w:tblStylePr w:type="band1Horz">
      <w:tblPr/>
      <w:tcPr>
        <w:shd w:val="clear" w:color="auto" w:fill="F7FAF1"/>
      </w:tcPr>
    </w:tblStylePr>
    <w:tblStylePr w:type="band2Horz">
      <w:tblPr/>
      <w:tcPr>
        <w:shd w:val="clear" w:color="auto" w:fill="D6E6B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06C93"/>
    <w:rPr>
      <w:rFonts w:asciiTheme="majorHAnsi" w:eastAsiaTheme="majorEastAsia" w:hAnsiTheme="majorHAnsi" w:cstheme="majorBidi"/>
      <w:b/>
      <w:bCs/>
      <w:color w:val="86B819"/>
      <w:sz w:val="40"/>
      <w:szCs w:val="3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60EC3"/>
    <w:rPr>
      <w:rFonts w:ascii="Calibri" w:eastAsiaTheme="majorEastAsia" w:hAnsi="Calibri" w:cstheme="majorBidi"/>
      <w:b/>
      <w:bCs/>
      <w:color w:val="262626" w:themeColor="text1" w:themeTint="D9"/>
      <w:sz w:val="25"/>
      <w:szCs w:val="25"/>
      <w:lang w:eastAsia="ar-SA"/>
    </w:rPr>
  </w:style>
  <w:style w:type="paragraph" w:styleId="NoSpacing">
    <w:name w:val="No Spacing"/>
    <w:aliases w:val="Tabelle"/>
    <w:uiPriority w:val="1"/>
    <w:qFormat/>
    <w:rsid w:val="00C22B87"/>
    <w:pPr>
      <w:spacing w:line="210" w:lineRule="exact"/>
    </w:pPr>
    <w:rPr>
      <w:rFonts w:ascii="Calibri" w:eastAsia="Calibri" w:hAnsi="Calibri" w:cs="Times New Roman"/>
      <w:color w:val="0D0D0D" w:themeColor="text1" w:themeTint="F2"/>
      <w:sz w:val="18"/>
      <w:szCs w:val="22"/>
      <w:lang w:eastAsia="en-US"/>
    </w:rPr>
  </w:style>
  <w:style w:type="character" w:styleId="SubtleEmphasis">
    <w:name w:val="Subtle Emphasis"/>
    <w:aliases w:val="Bildunterschrift"/>
    <w:basedOn w:val="DefaultParagraphFont"/>
    <w:uiPriority w:val="19"/>
    <w:qFormat/>
    <w:rsid w:val="00666DA5"/>
    <w:rPr>
      <w:rFonts w:asciiTheme="majorHAnsi" w:hAnsiTheme="majorHAnsi"/>
      <w:i/>
      <w:iCs/>
      <w:color w:val="86B819"/>
      <w:sz w:val="18"/>
    </w:rPr>
  </w:style>
  <w:style w:type="numbering" w:customStyle="1" w:styleId="Aufzaehlung">
    <w:name w:val="Aufzaehlung"/>
    <w:basedOn w:val="NoList"/>
    <w:uiPriority w:val="99"/>
    <w:rsid w:val="00CD0FC6"/>
    <w:pPr>
      <w:numPr>
        <w:numId w:val="1"/>
      </w:numPr>
    </w:pPr>
  </w:style>
  <w:style w:type="table" w:customStyle="1" w:styleId="Style3">
    <w:name w:val="Style3"/>
    <w:basedOn w:val="TableNormal"/>
    <w:uiPriority w:val="99"/>
    <w:rsid w:val="00EC6FB9"/>
    <w:rPr>
      <w:color w:val="86B8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86B819"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B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CE"/>
    <w:rPr>
      <w:rFonts w:ascii="Lucida Grande" w:eastAsia="Calibri" w:hAnsi="Lucida Grande" w:cs="Lucida Grande"/>
      <w:color w:val="0D0D0D" w:themeColor="text1" w:themeTint="F2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522F"/>
  </w:style>
  <w:style w:type="character" w:customStyle="1" w:styleId="Heading3Char">
    <w:name w:val="Heading 3 Char"/>
    <w:basedOn w:val="DefaultParagraphFont"/>
    <w:link w:val="Heading3"/>
    <w:uiPriority w:val="9"/>
    <w:rsid w:val="004152DE"/>
    <w:rPr>
      <w:rFonts w:ascii="Calibri Bold" w:eastAsia="Calibri" w:hAnsi="Calibri Bold" w:cs="Times New Roman"/>
      <w:bCs/>
      <w:color w:val="262626" w:themeColor="text1" w:themeTint="D9"/>
      <w:sz w:val="19"/>
      <w:szCs w:val="19"/>
      <w:lang w:eastAsia="ar-SA"/>
    </w:rPr>
  </w:style>
  <w:style w:type="paragraph" w:customStyle="1" w:styleId="EinfAbs">
    <w:name w:val="[Einf. Abs.]"/>
    <w:basedOn w:val="Normal"/>
    <w:uiPriority w:val="99"/>
    <w:rsid w:val="00397586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ckblatt">
    <w:name w:val="Deckblatt"/>
    <w:qFormat/>
    <w:rsid w:val="00094915"/>
    <w:rPr>
      <w:rFonts w:ascii="Calibri" w:eastAsia="Calibri" w:hAnsi="Calibri" w:cs="Times New Roman"/>
      <w:color w:val="FFFFFF" w:themeColor="background1"/>
      <w:sz w:val="56"/>
      <w:szCs w:val="20"/>
      <w:lang w:eastAsia="ar-SA"/>
    </w:rPr>
  </w:style>
  <w:style w:type="paragraph" w:customStyle="1" w:styleId="DeckblattSubline">
    <w:name w:val="Deckblatt_Subline"/>
    <w:basedOn w:val="Deckblatt"/>
    <w:qFormat/>
    <w:rsid w:val="00094915"/>
    <w:rPr>
      <w:sz w:val="40"/>
    </w:rPr>
  </w:style>
  <w:style w:type="paragraph" w:customStyle="1" w:styleId="TabelleFarbe">
    <w:name w:val="Tabelle_Farbe"/>
    <w:basedOn w:val="TabelleFliesstext"/>
    <w:qFormat/>
    <w:rsid w:val="00B159A4"/>
    <w:rPr>
      <w:color w:val="31849B" w:themeColor="accent5" w:themeShade="BF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5227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5227"/>
    <w:rPr>
      <w:rFonts w:ascii="Lucida Grande" w:eastAsia="Calibri" w:hAnsi="Lucida Grande" w:cs="Lucida Grande"/>
      <w:lang w:eastAsia="ar-SA"/>
    </w:rPr>
  </w:style>
  <w:style w:type="paragraph" w:styleId="Revision">
    <w:name w:val="Revision"/>
    <w:hidden/>
    <w:uiPriority w:val="99"/>
    <w:semiHidden/>
    <w:rsid w:val="00D55227"/>
    <w:rPr>
      <w:rFonts w:ascii="Calibri" w:eastAsia="Calibri" w:hAnsi="Calibri" w:cs="Times New Roman"/>
      <w:sz w:val="19"/>
      <w:szCs w:val="20"/>
      <w:lang w:eastAsia="ar-SA"/>
    </w:rPr>
  </w:style>
  <w:style w:type="numbering" w:customStyle="1" w:styleId="ListezweiEbenen">
    <w:name w:val="Liste_zwei_Ebenen"/>
    <w:basedOn w:val="NoList"/>
    <w:uiPriority w:val="99"/>
    <w:rsid w:val="00CD0FC6"/>
    <w:pPr>
      <w:numPr>
        <w:numId w:val="2"/>
      </w:numPr>
    </w:pPr>
  </w:style>
  <w:style w:type="numbering" w:customStyle="1" w:styleId="Listeeinfach">
    <w:name w:val="Liste_einfach"/>
    <w:basedOn w:val="NoList"/>
    <w:uiPriority w:val="99"/>
    <w:rsid w:val="00CD0FC6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rsid w:val="00CD0FC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CD0FC6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unhideWhenUsed/>
    <w:rsid w:val="00CD0FC6"/>
    <w:pPr>
      <w:numPr>
        <w:numId w:val="4"/>
      </w:numPr>
      <w:contextualSpacing/>
    </w:pPr>
  </w:style>
  <w:style w:type="paragraph" w:styleId="ListBullet2">
    <w:name w:val="List Bullet 2"/>
    <w:basedOn w:val="Normal"/>
    <w:autoRedefine/>
    <w:uiPriority w:val="99"/>
    <w:unhideWhenUsed/>
    <w:rsid w:val="00CD0FC6"/>
    <w:pPr>
      <w:numPr>
        <w:numId w:val="8"/>
      </w:numPr>
      <w:contextualSpacing/>
    </w:pPr>
  </w:style>
  <w:style w:type="paragraph" w:styleId="List2">
    <w:name w:val="List 2"/>
    <w:basedOn w:val="Normal"/>
    <w:uiPriority w:val="99"/>
    <w:unhideWhenUsed/>
    <w:rsid w:val="00B45A04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B45A04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B45A04"/>
    <w:pPr>
      <w:ind w:left="849" w:hanging="283"/>
      <w:contextualSpacing/>
    </w:pPr>
  </w:style>
  <w:style w:type="paragraph" w:styleId="List5">
    <w:name w:val="List 5"/>
    <w:basedOn w:val="Normal"/>
    <w:uiPriority w:val="99"/>
    <w:unhideWhenUsed/>
    <w:rsid w:val="00B45A04"/>
    <w:pPr>
      <w:ind w:left="1415" w:hanging="283"/>
      <w:contextualSpacing/>
    </w:pPr>
  </w:style>
  <w:style w:type="paragraph" w:styleId="ListBullet3">
    <w:name w:val="List Bullet 3"/>
    <w:basedOn w:val="Normal"/>
    <w:uiPriority w:val="99"/>
    <w:unhideWhenUsed/>
    <w:rsid w:val="00CD0FC6"/>
    <w:pPr>
      <w:numPr>
        <w:numId w:val="5"/>
      </w:numPr>
      <w:contextualSpacing/>
    </w:pPr>
  </w:style>
  <w:style w:type="numbering" w:customStyle="1" w:styleId="ListeANU">
    <w:name w:val="Liste_ANU"/>
    <w:uiPriority w:val="99"/>
    <w:rsid w:val="00CD0FC6"/>
    <w:pPr>
      <w:numPr>
        <w:numId w:val="9"/>
      </w:numPr>
    </w:pPr>
  </w:style>
  <w:style w:type="paragraph" w:customStyle="1" w:styleId="Listeunsortiert">
    <w:name w:val="Liste_unsortiert"/>
    <w:basedOn w:val="Normal"/>
    <w:qFormat/>
    <w:rsid w:val="004C223E"/>
    <w:pPr>
      <w:numPr>
        <w:numId w:val="12"/>
      </w:numPr>
      <w:spacing w:after="80"/>
    </w:pPr>
    <w:rPr>
      <w:rFonts w:cs="Calibri"/>
    </w:rPr>
  </w:style>
  <w:style w:type="paragraph" w:customStyle="1" w:styleId="Listesortiert1">
    <w:name w:val="Liste_sortiert_1"/>
    <w:basedOn w:val="Normal"/>
    <w:qFormat/>
    <w:rsid w:val="004C223E"/>
    <w:pPr>
      <w:numPr>
        <w:numId w:val="11"/>
      </w:numPr>
      <w:spacing w:after="80"/>
      <w:ind w:left="568" w:hanging="284"/>
    </w:pPr>
    <w:rPr>
      <w:rFonts w:cs="Calibri"/>
    </w:rPr>
  </w:style>
  <w:style w:type="paragraph" w:customStyle="1" w:styleId="Listesortiert2">
    <w:name w:val="Liste_sortiert_2"/>
    <w:basedOn w:val="Normal"/>
    <w:qFormat/>
    <w:rsid w:val="004C223E"/>
    <w:pPr>
      <w:numPr>
        <w:numId w:val="10"/>
      </w:numPr>
      <w:spacing w:after="80"/>
    </w:pPr>
  </w:style>
  <w:style w:type="paragraph" w:customStyle="1" w:styleId="TextohneAbstand">
    <w:name w:val="Text_ohne_Abstand"/>
    <w:basedOn w:val="Normal"/>
    <w:qFormat/>
    <w:rsid w:val="006E0E7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55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ersteZeile">
    <w:name w:val="Textbox_ersteZeile"/>
    <w:basedOn w:val="TextohneAbstand"/>
    <w:qFormat/>
    <w:rsid w:val="00635445"/>
    <w:pPr>
      <w:pBdr>
        <w:top w:val="single" w:sz="4" w:space="0" w:color="ADCE60"/>
      </w:pBdr>
    </w:pPr>
    <w:rPr>
      <w:color w:val="D6E6B1"/>
      <w:sz w:val="12"/>
    </w:rPr>
  </w:style>
  <w:style w:type="paragraph" w:customStyle="1" w:styleId="TabelleUeberschrift">
    <w:name w:val="Tabelle_Ueberschrift"/>
    <w:basedOn w:val="Normal"/>
    <w:next w:val="Normal"/>
    <w:qFormat/>
    <w:rsid w:val="00521BE3"/>
    <w:pPr>
      <w:outlineLvl w:val="0"/>
    </w:pPr>
    <w:rPr>
      <w:color w:val="7F7F7F" w:themeColor="text1" w:themeTint="80"/>
    </w:rPr>
  </w:style>
  <w:style w:type="paragraph" w:customStyle="1" w:styleId="Tabellezwischen">
    <w:name w:val="Tabelle_zwischen"/>
    <w:basedOn w:val="Normal"/>
    <w:qFormat/>
    <w:rsid w:val="007C0136"/>
    <w:pPr>
      <w:spacing w:after="0"/>
    </w:pPr>
    <w:rPr>
      <w:rFonts w:cs="Arial"/>
      <w:i/>
      <w:color w:val="404040" w:themeColor="text1" w:themeTint="BF"/>
      <w:sz w:val="8"/>
      <w:szCs w:val="18"/>
    </w:rPr>
  </w:style>
  <w:style w:type="paragraph" w:customStyle="1" w:styleId="Kastentext">
    <w:name w:val="Kastentext"/>
    <w:basedOn w:val="TextohneAbstand"/>
    <w:qFormat/>
    <w:rsid w:val="004B5FD8"/>
    <w:pPr>
      <w:spacing w:line="240" w:lineRule="exact"/>
    </w:pPr>
    <w:rPr>
      <w:color w:val="7F7F7F" w:themeColor="text1" w:themeTint="80"/>
      <w:spacing w:val="20"/>
      <w:sz w:val="16"/>
      <w:szCs w:val="16"/>
    </w:rPr>
  </w:style>
  <w:style w:type="paragraph" w:customStyle="1" w:styleId="Rubriktitel">
    <w:name w:val="Rubriktitel"/>
    <w:basedOn w:val="TextohneAbstand"/>
    <w:qFormat/>
    <w:rsid w:val="00A72366"/>
    <w:pPr>
      <w:jc w:val="right"/>
    </w:pPr>
    <w:rPr>
      <w:color w:val="7F7F7F" w:themeColor="text1" w:themeTint="80"/>
      <w:spacing w:val="3"/>
      <w:sz w:val="16"/>
      <w:szCs w:val="16"/>
    </w:rPr>
  </w:style>
  <w:style w:type="character" w:customStyle="1" w:styleId="Auszeichnung">
    <w:name w:val="Auszeichnung"/>
    <w:basedOn w:val="DefaultParagraphFont"/>
    <w:uiPriority w:val="1"/>
    <w:qFormat/>
    <w:rsid w:val="00F10738"/>
    <w:rPr>
      <w:rFonts w:asciiTheme="majorHAnsi" w:hAnsiTheme="majorHAnsi"/>
      <w:b/>
      <w:bCs/>
      <w:color w:val="262626" w:themeColor="text1" w:themeTint="D9"/>
      <w:spacing w:val="2"/>
      <w:sz w:val="18"/>
      <w:szCs w:val="18"/>
    </w:rPr>
  </w:style>
  <w:style w:type="character" w:styleId="Strong">
    <w:name w:val="Strong"/>
    <w:basedOn w:val="DefaultParagraphFont"/>
    <w:uiPriority w:val="22"/>
    <w:qFormat/>
    <w:rsid w:val="00F10738"/>
    <w:rPr>
      <w:b/>
      <w:bCs/>
    </w:rPr>
  </w:style>
  <w:style w:type="paragraph" w:customStyle="1" w:styleId="TabelleFliesstext">
    <w:name w:val="Tabelle_Fliesstext"/>
    <w:basedOn w:val="TextohneAbstand"/>
    <w:qFormat/>
    <w:rsid w:val="00606C93"/>
    <w:rPr>
      <w:szCs w:val="18"/>
    </w:rPr>
  </w:style>
  <w:style w:type="paragraph" w:customStyle="1" w:styleId="Linien">
    <w:name w:val="Linien"/>
    <w:basedOn w:val="Normal"/>
    <w:next w:val="Normal"/>
    <w:qFormat/>
    <w:rsid w:val="00962BC1"/>
    <w:pPr>
      <w:spacing w:before="200"/>
      <w:jc w:val="both"/>
    </w:pPr>
    <w:rPr>
      <w:color w:val="86B819"/>
      <w:u w:val="single"/>
    </w:rPr>
  </w:style>
  <w:style w:type="paragraph" w:customStyle="1" w:styleId="Hinweis">
    <w:name w:val="Hinweis"/>
    <w:basedOn w:val="TextohneAbstand"/>
    <w:next w:val="TextohneAbstand"/>
    <w:qFormat/>
    <w:rsid w:val="00521BE3"/>
    <w:pPr>
      <w:jc w:val="center"/>
    </w:pPr>
    <w:rPr>
      <w:color w:val="E36C0A" w:themeColor="accent6" w:themeShade="BF"/>
    </w:rPr>
  </w:style>
  <w:style w:type="paragraph" w:customStyle="1" w:styleId="HinweisPfeil">
    <w:name w:val="Hinweis_Pfeil"/>
    <w:basedOn w:val="Hinweis"/>
    <w:qFormat/>
    <w:rsid w:val="007939CA"/>
    <w:pPr>
      <w:numPr>
        <w:numId w:val="13"/>
      </w:numPr>
      <w:jc w:val="left"/>
    </w:pPr>
    <w:rPr>
      <w:color w:val="0A491C"/>
    </w:rPr>
  </w:style>
  <w:style w:type="paragraph" w:customStyle="1" w:styleId="TabelleAufzhlung">
    <w:name w:val="Tabelle_Aufzählung"/>
    <w:basedOn w:val="TabelleFliesstext"/>
    <w:qFormat/>
    <w:rsid w:val="006246AB"/>
    <w:pPr>
      <w:numPr>
        <w:numId w:val="14"/>
      </w:numPr>
    </w:pPr>
    <w:rPr>
      <w:lang w:eastAsia="en-US"/>
    </w:rPr>
  </w:style>
  <w:style w:type="character" w:customStyle="1" w:styleId="WW8Num9z3">
    <w:name w:val="WW8Num9z3"/>
    <w:rsid w:val="00447B2E"/>
  </w:style>
  <w:style w:type="character" w:styleId="CommentReference">
    <w:name w:val="annotation reference"/>
    <w:uiPriority w:val="99"/>
    <w:semiHidden/>
    <w:unhideWhenUsed/>
    <w:rsid w:val="0005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90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90C"/>
    <w:rPr>
      <w:rFonts w:ascii="Calibri" w:eastAsia="Calibri" w:hAnsi="Calibri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93D1C"/>
    <w:pPr>
      <w:tabs>
        <w:tab w:val="clear" w:pos="284"/>
      </w:tabs>
      <w:suppressAutoHyphens w:val="0"/>
      <w:spacing w:after="200" w:line="276" w:lineRule="auto"/>
      <w:ind w:left="708"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3D1C"/>
    <w:pPr>
      <w:tabs>
        <w:tab w:val="clear" w:pos="284"/>
      </w:tabs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Listenabsatz1">
    <w:name w:val="Listenabsatz1"/>
    <w:basedOn w:val="Normal"/>
    <w:rsid w:val="00693D1C"/>
    <w:pPr>
      <w:widowControl w:val="0"/>
      <w:tabs>
        <w:tab w:val="clear" w:pos="284"/>
      </w:tabs>
      <w:spacing w:after="120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617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17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ellenInhalt">
    <w:name w:val="Tabellen Inhalt"/>
    <w:basedOn w:val="Normal"/>
    <w:rsid w:val="006E0E76"/>
    <w:pPr>
      <w:widowControl w:val="0"/>
      <w:suppressLineNumbers/>
      <w:tabs>
        <w:tab w:val="clear" w:pos="284"/>
      </w:tabs>
      <w:spacing w:after="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unterstrichen">
    <w:name w:val="unterstrichen"/>
    <w:basedOn w:val="DefaultParagraphFont"/>
    <w:uiPriority w:val="1"/>
    <w:qFormat/>
    <w:rsid w:val="00962BC1"/>
    <w:rPr>
      <w:rFonts w:asciiTheme="majorHAnsi" w:hAnsiTheme="majorHAnsi"/>
      <w:color w:val="86B819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3488B-B4AC-9542-B78A-D640AF21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Gesa</dc:creator>
  <cp:keywords/>
  <dc:description/>
  <cp:lastModifiedBy>Gesa</cp:lastModifiedBy>
  <cp:revision>2</cp:revision>
  <cp:lastPrinted>2017-01-24T19:57:00Z</cp:lastPrinted>
  <dcterms:created xsi:type="dcterms:W3CDTF">2017-02-24T15:56:00Z</dcterms:created>
  <dcterms:modified xsi:type="dcterms:W3CDTF">2017-02-24T15:56:00Z</dcterms:modified>
</cp:coreProperties>
</file>